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0A" w:rsidRDefault="00AB420A" w:rsidP="004E1AED">
      <w:pPr>
        <w:pStyle w:val="Titre"/>
      </w:pPr>
      <w:r>
        <w:rPr>
          <w:noProof/>
          <w:lang w:eastAsia="fr-FR"/>
        </w:rPr>
        <w:drawing>
          <wp:inline distT="0" distB="0" distL="0" distR="0">
            <wp:extent cx="3352800" cy="1228725"/>
            <wp:effectExtent l="0" t="0" r="0" b="0"/>
            <wp:docPr id="1" name="Image 1" descr="cc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0A" w:rsidRDefault="00AB420A" w:rsidP="004E1AED">
      <w:pPr>
        <w:pStyle w:val="Titre"/>
      </w:pPr>
    </w:p>
    <w:p w:rsidR="00194DF6" w:rsidRDefault="00596BAF" w:rsidP="00596BAF">
      <w:pPr>
        <w:pStyle w:val="Titre"/>
      </w:pPr>
      <w:r>
        <w:tab/>
        <w:t>Demande de poste d’amarrage</w:t>
      </w:r>
      <w:r w:rsidR="00AB420A">
        <w:t xml:space="preserve"> </w:t>
      </w:r>
    </w:p>
    <w:p w:rsidR="00504E63" w:rsidRDefault="00504E63" w:rsidP="00AB420A"/>
    <w:p w:rsidR="00AB420A" w:rsidRDefault="00596BAF" w:rsidP="00AB420A">
      <w:r>
        <w:t>NOM / Prénom</w:t>
      </w:r>
      <w:r w:rsidR="00AB420A">
        <w:tab/>
      </w:r>
      <w:r>
        <w:t>______________________________________________________________________</w:t>
      </w:r>
    </w:p>
    <w:p w:rsidR="00AB420A" w:rsidRDefault="00AB420A" w:rsidP="00AB420A">
      <w:r>
        <w:t>Adresse</w:t>
      </w:r>
      <w:r w:rsidR="00596BAF">
        <w:t xml:space="preserve">                ______________________________________________________________________</w:t>
      </w:r>
    </w:p>
    <w:p w:rsidR="00AB420A" w:rsidRDefault="00596BAF" w:rsidP="00AB420A">
      <w:r>
        <w:tab/>
      </w:r>
      <w:r>
        <w:tab/>
        <w:t>______________________________________________________________________</w:t>
      </w:r>
    </w:p>
    <w:p w:rsidR="00596BAF" w:rsidRDefault="00596BAF" w:rsidP="00AB420A">
      <w:r>
        <w:tab/>
      </w:r>
      <w:r>
        <w:tab/>
        <w:t>______________________________________________________________________</w:t>
      </w:r>
    </w:p>
    <w:p w:rsidR="00596BAF" w:rsidRDefault="00596BAF" w:rsidP="00AB420A">
      <w:r>
        <w:tab/>
      </w:r>
      <w:r>
        <w:tab/>
        <w:t>______________________________________________________________________</w:t>
      </w:r>
    </w:p>
    <w:p w:rsidR="00AB420A" w:rsidRDefault="00AB420A" w:rsidP="00AB420A">
      <w:r>
        <w:t>Téléphone</w:t>
      </w:r>
      <w:r w:rsidR="00596BAF">
        <w:tab/>
        <w:t>________________________________</w:t>
      </w:r>
    </w:p>
    <w:p w:rsidR="00AB420A" w:rsidRDefault="00AB420A" w:rsidP="00AB420A">
      <w:r>
        <w:t>Mail</w:t>
      </w:r>
      <w:r w:rsidR="00596BAF">
        <w:tab/>
      </w:r>
      <w:r w:rsidR="00596BAF">
        <w:tab/>
        <w:t>________________________________</w:t>
      </w:r>
    </w:p>
    <w:p w:rsidR="00596BAF" w:rsidRDefault="00596BAF" w:rsidP="00AB420A"/>
    <w:p w:rsidR="00596BAF" w:rsidRDefault="00596BAF" w:rsidP="00596BAF">
      <w:r>
        <w:t xml:space="preserve">Souhaite figurer sur la liste d’attente pour l’attribution d’un </w:t>
      </w:r>
      <w:r w:rsidR="00AB420A">
        <w:t>poste d’amarrage dans un port géré par  la CCLA</w:t>
      </w:r>
      <w:r>
        <w:t> :</w:t>
      </w:r>
    </w:p>
    <w:p w:rsidR="00596BAF" w:rsidRDefault="00596BAF" w:rsidP="00596BAF">
      <w:pPr>
        <w:pStyle w:val="Paragraphedeliste"/>
        <w:numPr>
          <w:ilvl w:val="0"/>
          <w:numId w:val="24"/>
        </w:numPr>
      </w:pPr>
      <w:r>
        <w:t xml:space="preserve">Port d’Aiguebelette </w:t>
      </w:r>
    </w:p>
    <w:p w:rsidR="00596BAF" w:rsidRDefault="00596BAF" w:rsidP="00596BAF">
      <w:pPr>
        <w:pStyle w:val="Paragraphedeliste"/>
        <w:numPr>
          <w:ilvl w:val="0"/>
          <w:numId w:val="24"/>
        </w:numPr>
      </w:pPr>
      <w:r>
        <w:t xml:space="preserve">Port de </w:t>
      </w:r>
      <w:proofErr w:type="spellStart"/>
      <w:r>
        <w:t>Nances</w:t>
      </w:r>
      <w:proofErr w:type="spellEnd"/>
      <w:r>
        <w:t xml:space="preserve">  </w:t>
      </w:r>
      <w:r>
        <w:tab/>
        <w:t xml:space="preserve"> </w:t>
      </w:r>
    </w:p>
    <w:p w:rsidR="00596BAF" w:rsidRDefault="00596BAF" w:rsidP="00596BAF">
      <w:pPr>
        <w:pStyle w:val="Paragraphedeliste"/>
        <w:numPr>
          <w:ilvl w:val="0"/>
          <w:numId w:val="24"/>
        </w:numPr>
      </w:pPr>
      <w:r>
        <w:t>Sans préférence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6BAF" w:rsidRDefault="00596BAF" w:rsidP="00AB420A"/>
    <w:p w:rsidR="00596BAF" w:rsidRDefault="00596BAF" w:rsidP="00AB420A">
      <w:r>
        <w:t xml:space="preserve">A </w:t>
      </w:r>
      <w:proofErr w:type="spellStart"/>
      <w:r>
        <w:t>Nances</w:t>
      </w:r>
      <w:proofErr w:type="spellEnd"/>
      <w:r>
        <w:t>, le ________________________________</w:t>
      </w:r>
    </w:p>
    <w:p w:rsidR="00596BAF" w:rsidRDefault="00596BAF" w:rsidP="00AB420A"/>
    <w:p w:rsidR="00596BAF" w:rsidRDefault="00596BAF" w:rsidP="00AB420A">
      <w:r>
        <w:t>Signature</w:t>
      </w:r>
    </w:p>
    <w:p w:rsidR="00504E63" w:rsidRDefault="00504E63" w:rsidP="00AB420A">
      <w:r>
        <w:t>---------------------------------------------------------------------------------------------------------------------------</w:t>
      </w:r>
    </w:p>
    <w:p w:rsidR="00504E63" w:rsidRDefault="00504E63" w:rsidP="00AB420A">
      <w:r>
        <w:t>Demande enregistrée le  ______________________</w:t>
      </w:r>
    </w:p>
    <w:p w:rsidR="00504E63" w:rsidRDefault="00504E63" w:rsidP="00AB420A">
      <w:r>
        <w:t>Le service Ports et Navigation de la CCLA  vous recontactera dès qu’une opportunité se présentera.</w:t>
      </w:r>
      <w:bookmarkStart w:id="0" w:name="_GoBack"/>
      <w:bookmarkEnd w:id="0"/>
    </w:p>
    <w:sectPr w:rsidR="00504E63" w:rsidSect="004E1AED"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0A" w:rsidRDefault="00AB420A">
      <w:pPr>
        <w:spacing w:after="0" w:line="240" w:lineRule="auto"/>
      </w:pPr>
      <w:r>
        <w:separator/>
      </w:r>
    </w:p>
  </w:endnote>
  <w:endnote w:type="continuationSeparator" w:id="0">
    <w:p w:rsidR="00AB420A" w:rsidRDefault="00AB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504E63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0A" w:rsidRDefault="00AB420A">
      <w:pPr>
        <w:spacing w:after="0" w:line="240" w:lineRule="auto"/>
      </w:pPr>
      <w:r>
        <w:separator/>
      </w:r>
    </w:p>
  </w:footnote>
  <w:footnote w:type="continuationSeparator" w:id="0">
    <w:p w:rsidR="00AB420A" w:rsidRDefault="00AB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5E7D1E"/>
    <w:multiLevelType w:val="hybridMultilevel"/>
    <w:tmpl w:val="64C8E502"/>
    <w:lvl w:ilvl="0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10C04"/>
    <w:multiLevelType w:val="hybridMultilevel"/>
    <w:tmpl w:val="91D078F6"/>
    <w:lvl w:ilvl="0" w:tplc="7B5853F6"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D1556"/>
    <w:multiLevelType w:val="hybridMultilevel"/>
    <w:tmpl w:val="7D9AF9F6"/>
    <w:lvl w:ilvl="0" w:tplc="EDE28D98">
      <w:numFmt w:val="bullet"/>
      <w:lvlText w:val="-"/>
      <w:lvlJc w:val="left"/>
      <w:pPr>
        <w:ind w:left="324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C12313"/>
    <w:multiLevelType w:val="hybridMultilevel"/>
    <w:tmpl w:val="28F48708"/>
    <w:lvl w:ilvl="0" w:tplc="57C47334">
      <w:start w:val="2018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5F1F7E"/>
    <w:multiLevelType w:val="hybridMultilevel"/>
    <w:tmpl w:val="AB5803AE"/>
    <w:lvl w:ilvl="0" w:tplc="EDE28D98">
      <w:numFmt w:val="bullet"/>
      <w:lvlText w:val="-"/>
      <w:lvlJc w:val="left"/>
      <w:pPr>
        <w:ind w:left="180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D852F3D"/>
    <w:multiLevelType w:val="hybridMultilevel"/>
    <w:tmpl w:val="82463440"/>
    <w:lvl w:ilvl="0" w:tplc="DBB0A76C">
      <w:start w:val="2018"/>
      <w:numFmt w:val="bullet"/>
      <w:lvlText w:val="-"/>
      <w:lvlJc w:val="left"/>
      <w:pPr>
        <w:ind w:left="180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20"/>
  </w:num>
  <w:num w:numId="6">
    <w:abstractNumId w:val="21"/>
  </w:num>
  <w:num w:numId="7">
    <w:abstractNumId w:val="19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7"/>
  </w:num>
  <w:num w:numId="21">
    <w:abstractNumId w:val="15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0A"/>
    <w:rsid w:val="00194DF6"/>
    <w:rsid w:val="0019715A"/>
    <w:rsid w:val="004546EA"/>
    <w:rsid w:val="004E1AED"/>
    <w:rsid w:val="00504E63"/>
    <w:rsid w:val="00596BAF"/>
    <w:rsid w:val="005C12A5"/>
    <w:rsid w:val="00A1310C"/>
    <w:rsid w:val="00AB420A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203D5-F5B7-4570-8535-00877A81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Titre1">
    <w:name w:val="heading 1"/>
    <w:basedOn w:val="Normal"/>
    <w:next w:val="Normal"/>
    <w:link w:val="Titre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re">
    <w:name w:val="Title"/>
    <w:basedOn w:val="Normal"/>
    <w:link w:val="Titre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E1AED"/>
    <w:rPr>
      <w:color w:val="404040" w:themeColor="text1" w:themeTint="E6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E1AED"/>
    <w:rPr>
      <w:i/>
      <w:iCs/>
      <w:color w:val="806000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9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7A9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7A9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7A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A9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A9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7A9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7A9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7A9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7A9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7A9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7A97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edelespacerserv">
    <w:name w:val="Placeholder Text"/>
    <w:basedOn w:val="Policepardfaut"/>
    <w:uiPriority w:val="99"/>
    <w:semiHidden/>
    <w:rsid w:val="00A1310C"/>
    <w:rPr>
      <w:color w:val="3C3C3C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4E1AED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AED"/>
  </w:style>
  <w:style w:type="paragraph" w:styleId="Pieddepage">
    <w:name w:val="footer"/>
    <w:basedOn w:val="Normal"/>
    <w:link w:val="PieddepageCar"/>
    <w:uiPriority w:val="99"/>
    <w:unhideWhenUsed/>
    <w:rsid w:val="004E1AED"/>
    <w:pPr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AED"/>
  </w:style>
  <w:style w:type="paragraph" w:styleId="Paragraphedeliste">
    <w:name w:val="List Paragraph"/>
    <w:basedOn w:val="Normal"/>
    <w:uiPriority w:val="34"/>
    <w:unhideWhenUsed/>
    <w:qFormat/>
    <w:rsid w:val="00AB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-servdc\Utilisateurs\s.noyer\Application%20Data\Microsoft\Templates\Conception%20&#192;%20bandes%20(vierg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4873beb7-5857-4685-be1f-d57550cc96cc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FCA8A-1775-47C0-B066-DBD0B5AE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À bandes (vierge)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Séverine NOYER</dc:creator>
  <cp:lastModifiedBy>Séverine NOYER</cp:lastModifiedBy>
  <cp:revision>2</cp:revision>
  <cp:lastPrinted>2018-04-05T13:10:00Z</cp:lastPrinted>
  <dcterms:created xsi:type="dcterms:W3CDTF">2018-04-05T13:15:00Z</dcterms:created>
  <dcterms:modified xsi:type="dcterms:W3CDTF">2018-04-05T13:15:00Z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